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F458E" w:rsidRDefault="008B4BD8" w:rsidP="006C6086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0C486B" w:rsidRPr="004F458E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24292B" w:rsidRPr="004F458E">
              <w:rPr>
                <w:rFonts w:asciiTheme="majorHAnsi" w:hAnsiTheme="majorHAnsi" w:cstheme="majorHAnsi"/>
                <w:b w:val="0"/>
                <w:lang w:val="hr-HR"/>
              </w:rPr>
              <w:t>korisnicima prava na doplatak za djecu</w:t>
            </w:r>
            <w:r w:rsidR="006A219A"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4F458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F458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443086"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4A2C52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4A2C52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F458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F458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lang w:val="hr-HR"/>
              </w:rPr>
            </w:r>
            <w:r w:rsidR="0018235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lang w:val="hr-HR"/>
              </w:rPr>
            </w:r>
            <w:r w:rsidR="0018235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lang w:val="hr-HR"/>
              </w:rPr>
            </w:r>
            <w:r w:rsidR="0018235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lang w:val="hr-HR"/>
              </w:rPr>
            </w:r>
            <w:r w:rsidR="0018235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965F0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965F08" w:rsidRPr="004F458E">
              <w:rPr>
                <w:rFonts w:asciiTheme="majorHAnsi" w:hAnsiTheme="majorHAnsi" w:cstheme="majorHAnsi"/>
                <w:lang w:val="hr-HR"/>
              </w:rPr>
              <w:t>na novčanu naknadu korisnicima prava na doplatak za djecu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</w:r>
            <w:r w:rsidR="0018235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51" w:rsidRDefault="00182351" w:rsidP="00176E67">
      <w:r>
        <w:separator/>
      </w:r>
    </w:p>
  </w:endnote>
  <w:endnote w:type="continuationSeparator" w:id="0">
    <w:p w:rsidR="00182351" w:rsidRDefault="001823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51" w:rsidRDefault="00182351" w:rsidP="00176E67">
      <w:r>
        <w:separator/>
      </w:r>
    </w:p>
  </w:footnote>
  <w:footnote w:type="continuationSeparator" w:id="0">
    <w:p w:rsidR="00182351" w:rsidRDefault="0018235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486B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2351"/>
    <w:rsid w:val="00183B8A"/>
    <w:rsid w:val="001903F7"/>
    <w:rsid w:val="0019395E"/>
    <w:rsid w:val="001D6B76"/>
    <w:rsid w:val="001F1E2E"/>
    <w:rsid w:val="00211828"/>
    <w:rsid w:val="0024292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3F3E4B"/>
    <w:rsid w:val="00400251"/>
    <w:rsid w:val="004028AD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2C52"/>
    <w:rsid w:val="004A4198"/>
    <w:rsid w:val="004A54EA"/>
    <w:rsid w:val="004B0578"/>
    <w:rsid w:val="004E34C6"/>
    <w:rsid w:val="004F458E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3CC"/>
    <w:rsid w:val="005F6E87"/>
    <w:rsid w:val="00607FED"/>
    <w:rsid w:val="00613129"/>
    <w:rsid w:val="00617C65"/>
    <w:rsid w:val="0063459A"/>
    <w:rsid w:val="00637CDB"/>
    <w:rsid w:val="00653B10"/>
    <w:rsid w:val="0066126B"/>
    <w:rsid w:val="00682C69"/>
    <w:rsid w:val="006A219A"/>
    <w:rsid w:val="006C6086"/>
    <w:rsid w:val="006D2635"/>
    <w:rsid w:val="006D779C"/>
    <w:rsid w:val="006E4F63"/>
    <w:rsid w:val="006E729E"/>
    <w:rsid w:val="00722A00"/>
    <w:rsid w:val="00724FA4"/>
    <w:rsid w:val="007325A9"/>
    <w:rsid w:val="00752931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5F08"/>
    <w:rsid w:val="00966B90"/>
    <w:rsid w:val="009737B7"/>
    <w:rsid w:val="009802C4"/>
    <w:rsid w:val="00983FED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52159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A2299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2023-09-20T09:08:00Z</dcterms:created>
  <dcterms:modified xsi:type="dcterms:W3CDTF">2023-09-20T09:15:00Z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